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AE2E24">
        <w:rPr>
          <w:b/>
          <w:bCs/>
        </w:rPr>
        <w:t>0</w:t>
      </w:r>
      <w:r w:rsidR="00046EDC">
        <w:rPr>
          <w:b/>
          <w:bCs/>
        </w:rPr>
        <w:t>.</w:t>
      </w:r>
      <w:r w:rsidR="003C3008">
        <w:rPr>
          <w:b/>
          <w:bCs/>
        </w:rPr>
        <w:t>03</w:t>
      </w:r>
      <w:r w:rsidR="00046EDC">
        <w:rPr>
          <w:b/>
          <w:bCs/>
        </w:rPr>
        <w:t>.20</w:t>
      </w:r>
      <w:r w:rsidR="003C3008">
        <w:rPr>
          <w:b/>
          <w:bCs/>
        </w:rPr>
        <w:t>20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3C3008">
        <w:rPr>
          <w:sz w:val="23"/>
          <w:szCs w:val="23"/>
        </w:rPr>
        <w:t>2</w:t>
      </w:r>
      <w:r w:rsidR="00204C9A">
        <w:rPr>
          <w:sz w:val="23"/>
          <w:szCs w:val="23"/>
        </w:rPr>
        <w:t>3</w:t>
      </w:r>
      <w:r>
        <w:rPr>
          <w:sz w:val="23"/>
          <w:szCs w:val="23"/>
        </w:rPr>
        <w:t xml:space="preserve">» </w:t>
      </w:r>
      <w:r w:rsidR="003C3008">
        <w:rPr>
          <w:sz w:val="23"/>
          <w:szCs w:val="23"/>
        </w:rPr>
        <w:t xml:space="preserve">марта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20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AE2E24">
        <w:rPr>
          <w:b/>
          <w:sz w:val="23"/>
          <w:szCs w:val="23"/>
        </w:rPr>
        <w:t>2</w:t>
      </w:r>
      <w:r w:rsidRPr="00046EDC">
        <w:rPr>
          <w:b/>
          <w:sz w:val="23"/>
          <w:szCs w:val="23"/>
        </w:rPr>
        <w:t xml:space="preserve">» </w:t>
      </w:r>
      <w:r w:rsidR="003C3008">
        <w:rPr>
          <w:b/>
          <w:sz w:val="23"/>
          <w:szCs w:val="23"/>
        </w:rPr>
        <w:t xml:space="preserve">апреля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20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AE2E24">
        <w:rPr>
          <w:b/>
          <w:sz w:val="23"/>
          <w:szCs w:val="23"/>
        </w:rPr>
        <w:t>2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3C3008">
        <w:rPr>
          <w:b/>
          <w:sz w:val="23"/>
          <w:szCs w:val="23"/>
        </w:rPr>
        <w:t>апреля</w:t>
      </w:r>
      <w:r w:rsidRPr="006547D5">
        <w:rPr>
          <w:b/>
          <w:sz w:val="23"/>
          <w:szCs w:val="23"/>
        </w:rPr>
        <w:t xml:space="preserve"> 20</w:t>
      </w:r>
      <w:r w:rsidR="00BA0909">
        <w:rPr>
          <w:b/>
          <w:sz w:val="23"/>
          <w:szCs w:val="23"/>
        </w:rPr>
        <w:t>20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23</w:t>
      </w:r>
      <w:r w:rsidRPr="00046EDC">
        <w:rPr>
          <w:b/>
          <w:sz w:val="23"/>
          <w:szCs w:val="23"/>
        </w:rPr>
        <w:t xml:space="preserve">» </w:t>
      </w:r>
      <w:r w:rsidR="00AE2E24">
        <w:rPr>
          <w:b/>
          <w:sz w:val="23"/>
          <w:szCs w:val="23"/>
        </w:rPr>
        <w:t>апреля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23</w:t>
      </w:r>
      <w:r w:rsidR="00682D1C">
        <w:rPr>
          <w:b/>
          <w:sz w:val="23"/>
          <w:szCs w:val="23"/>
        </w:rPr>
        <w:t xml:space="preserve">» </w:t>
      </w:r>
      <w:r w:rsidR="00AE2E24">
        <w:rPr>
          <w:b/>
          <w:sz w:val="23"/>
          <w:szCs w:val="23"/>
        </w:rPr>
        <w:t>апреля</w:t>
      </w:r>
      <w:bookmarkStart w:id="0" w:name="_GoBack"/>
      <w:bookmarkEnd w:id="0"/>
      <w:r w:rsidR="002E0D7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C03285"/>
    <w:rsid w:val="00C3456D"/>
    <w:rsid w:val="00CA14BC"/>
    <w:rsid w:val="00D26A3F"/>
    <w:rsid w:val="00D82D02"/>
    <w:rsid w:val="00DB1C44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063E-2031-4993-BD7A-15D918F9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25</cp:revision>
  <cp:lastPrinted>2019-04-29T08:40:00Z</cp:lastPrinted>
  <dcterms:created xsi:type="dcterms:W3CDTF">2018-01-22T11:07:00Z</dcterms:created>
  <dcterms:modified xsi:type="dcterms:W3CDTF">2020-03-19T09:30:00Z</dcterms:modified>
</cp:coreProperties>
</file>